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7" w:rsidRDefault="003B7E46">
      <w:pPr>
        <w:kinsoku w:val="0"/>
        <w:overflowPunct w:val="0"/>
        <w:spacing w:before="100"/>
        <w:ind w:left="316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95120" cy="52070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47" w:rsidRDefault="00FE4047">
      <w:pPr>
        <w:kinsoku w:val="0"/>
        <w:overflowPunct w:val="0"/>
        <w:spacing w:line="200" w:lineRule="exact"/>
        <w:rPr>
          <w:sz w:val="20"/>
          <w:szCs w:val="20"/>
        </w:rPr>
      </w:pPr>
    </w:p>
    <w:p w:rsidR="00FE4047" w:rsidRDefault="00FE4047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FE4047" w:rsidRDefault="003B7E46">
      <w:pPr>
        <w:kinsoku w:val="0"/>
        <w:overflowPunct w:val="0"/>
        <w:spacing w:before="39"/>
        <w:ind w:left="563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Hooks Mill</w:t>
      </w:r>
      <w:r w:rsidR="00FE4047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="00FE4047">
        <w:rPr>
          <w:rFonts w:ascii="Arial" w:hAnsi="Arial" w:cs="Arial"/>
          <w:b/>
          <w:bCs/>
          <w:sz w:val="36"/>
          <w:szCs w:val="36"/>
        </w:rPr>
        <w:t>House</w:t>
      </w:r>
    </w:p>
    <w:p w:rsidR="003B7E46" w:rsidRDefault="003B7E46">
      <w:pPr>
        <w:kinsoku w:val="0"/>
        <w:overflowPunct w:val="0"/>
        <w:spacing w:before="39"/>
        <w:ind w:left="563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Room Assignments</w:t>
      </w:r>
    </w:p>
    <w:p w:rsidR="00834A0D" w:rsidRDefault="00834A0D">
      <w:pPr>
        <w:kinsoku w:val="0"/>
        <w:overflowPunct w:val="0"/>
        <w:spacing w:before="39"/>
        <w:ind w:left="563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(46 Beds)</w:t>
      </w:r>
    </w:p>
    <w:p w:rsidR="00FE4047" w:rsidRDefault="00FE4047">
      <w:pPr>
        <w:kinsoku w:val="0"/>
        <w:overflowPunct w:val="0"/>
        <w:spacing w:before="1" w:line="170" w:lineRule="exact"/>
        <w:rPr>
          <w:sz w:val="17"/>
          <w:szCs w:val="17"/>
        </w:rPr>
      </w:pPr>
    </w:p>
    <w:tbl>
      <w:tblPr>
        <w:tblStyle w:val="TableGrid"/>
        <w:tblW w:w="0" w:type="auto"/>
        <w:tblLook w:val="04A0"/>
      </w:tblPr>
      <w:tblGrid>
        <w:gridCol w:w="350"/>
        <w:gridCol w:w="3898"/>
        <w:gridCol w:w="630"/>
        <w:gridCol w:w="540"/>
        <w:gridCol w:w="3978"/>
      </w:tblGrid>
      <w:tr w:rsidR="00E44497" w:rsidRPr="003512F1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 1 (2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</w:t>
            </w:r>
            <w:r>
              <w:rPr>
                <w:b/>
                <w:sz w:val="18"/>
                <w:szCs w:val="18"/>
              </w:rPr>
              <w:t xml:space="preserve"> 2 (2 Bunk Beds)</w:t>
            </w: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:rsidR="00E44497" w:rsidRPr="003512F1" w:rsidRDefault="007C4AA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3 (3</w:t>
            </w:r>
            <w:r w:rsidR="00E44497">
              <w:rPr>
                <w:b/>
                <w:sz w:val="18"/>
                <w:szCs w:val="18"/>
              </w:rPr>
              <w:t xml:space="preserve">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E44497" w:rsidRPr="003512F1" w:rsidRDefault="007C4AA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4 (2</w:t>
            </w:r>
            <w:r w:rsidR="00E44497">
              <w:rPr>
                <w:b/>
                <w:sz w:val="18"/>
                <w:szCs w:val="18"/>
              </w:rPr>
              <w:t xml:space="preserve"> Bunk Beds)</w:t>
            </w: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AB0011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:rsidTr="00AB0011">
        <w:trPr>
          <w:trHeight w:val="288"/>
        </w:trPr>
        <w:tc>
          <w:tcPr>
            <w:tcW w:w="350" w:type="dxa"/>
            <w:vAlign w:val="center"/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98" w:type="dxa"/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:rsidTr="00AB0011">
        <w:trPr>
          <w:trHeight w:val="288"/>
        </w:trPr>
        <w:tc>
          <w:tcPr>
            <w:tcW w:w="350" w:type="dxa"/>
            <w:vAlign w:val="center"/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98" w:type="dxa"/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AB0011">
        <w:trPr>
          <w:trHeight w:val="288"/>
        </w:trPr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:rsidTr="00F06C4D">
        <w:trPr>
          <w:trHeight w:val="288"/>
        </w:trPr>
        <w:tc>
          <w:tcPr>
            <w:tcW w:w="4248" w:type="dxa"/>
            <w:gridSpan w:val="2"/>
            <w:vAlign w:val="center"/>
          </w:tcPr>
          <w:p w:rsidR="00AB0011" w:rsidRPr="003512F1" w:rsidRDefault="00AB0011" w:rsidP="00EB2CB5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EB2CB5">
              <w:rPr>
                <w:b/>
                <w:sz w:val="18"/>
                <w:szCs w:val="18"/>
              </w:rPr>
              <w:t>Room 5 (2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6 (3 Bunk Beds)</w:t>
            </w:r>
          </w:p>
        </w:tc>
      </w:tr>
      <w:tr w:rsidR="00EB2CB5" w:rsidRPr="003512F1" w:rsidTr="000A6B6E">
        <w:trPr>
          <w:trHeight w:val="288"/>
        </w:trPr>
        <w:tc>
          <w:tcPr>
            <w:tcW w:w="350" w:type="dxa"/>
            <w:vAlign w:val="center"/>
          </w:tcPr>
          <w:p w:rsidR="00EB2CB5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B2CB5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B2CB5" w:rsidRPr="003512F1" w:rsidTr="000A6B6E">
        <w:trPr>
          <w:trHeight w:val="288"/>
        </w:trPr>
        <w:tc>
          <w:tcPr>
            <w:tcW w:w="350" w:type="dxa"/>
            <w:vAlign w:val="center"/>
          </w:tcPr>
          <w:p w:rsidR="00EB2CB5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B2CB5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B2CB5" w:rsidRPr="003512F1" w:rsidTr="000A6B6E">
        <w:trPr>
          <w:trHeight w:val="288"/>
        </w:trPr>
        <w:tc>
          <w:tcPr>
            <w:tcW w:w="350" w:type="dxa"/>
            <w:vAlign w:val="center"/>
          </w:tcPr>
          <w:p w:rsidR="00EB2CB5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B2CB5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B2CB5" w:rsidRPr="003512F1" w:rsidTr="00AB0011">
        <w:trPr>
          <w:trHeight w:val="288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EB2CB5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B2CB5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:rsidTr="00AB0011">
        <w:trPr>
          <w:trHeight w:val="288"/>
        </w:trPr>
        <w:tc>
          <w:tcPr>
            <w:tcW w:w="350" w:type="dxa"/>
            <w:tcBorders>
              <w:left w:val="nil"/>
              <w:bottom w:val="nil"/>
              <w:right w:val="nil"/>
            </w:tcBorders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left w:val="nil"/>
              <w:bottom w:val="nil"/>
              <w:right w:val="nil"/>
            </w:tcBorders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8" w:type="dxa"/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:rsidTr="00AB0011">
        <w:trPr>
          <w:trHeight w:val="28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78" w:type="dxa"/>
            <w:vAlign w:val="center"/>
          </w:tcPr>
          <w:p w:rsidR="00AB0011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512F1" w:rsidRDefault="003512F1" w:rsidP="003512F1">
      <w:pPr>
        <w:kinsoku w:val="0"/>
        <w:overflowPunct w:val="0"/>
        <w:spacing w:before="1" w:line="170" w:lineRule="exact"/>
        <w:jc w:val="center"/>
        <w:rPr>
          <w:sz w:val="17"/>
          <w:szCs w:val="17"/>
        </w:rPr>
      </w:pPr>
    </w:p>
    <w:p w:rsidR="00E44497" w:rsidRDefault="00E44497" w:rsidP="00E44497"/>
    <w:tbl>
      <w:tblPr>
        <w:tblStyle w:val="TableGrid"/>
        <w:tblW w:w="0" w:type="auto"/>
        <w:tblLook w:val="04A0"/>
      </w:tblPr>
      <w:tblGrid>
        <w:gridCol w:w="350"/>
        <w:gridCol w:w="3898"/>
        <w:gridCol w:w="630"/>
        <w:gridCol w:w="540"/>
        <w:gridCol w:w="3978"/>
      </w:tblGrid>
      <w:tr w:rsidR="00E44497" w:rsidRPr="003512F1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:rsidR="00E44497" w:rsidRPr="003512F1" w:rsidRDefault="00E44497" w:rsidP="00A75A9C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 xml:space="preserve">Room </w:t>
            </w:r>
            <w:r w:rsidR="00A75A9C">
              <w:rPr>
                <w:b/>
                <w:sz w:val="18"/>
                <w:szCs w:val="18"/>
              </w:rPr>
              <w:t>7</w:t>
            </w:r>
            <w:r w:rsidRPr="003512F1">
              <w:rPr>
                <w:b/>
                <w:sz w:val="18"/>
                <w:szCs w:val="18"/>
              </w:rPr>
              <w:t xml:space="preserve"> (</w:t>
            </w:r>
            <w:r w:rsidR="00A75A9C">
              <w:rPr>
                <w:b/>
                <w:sz w:val="18"/>
                <w:szCs w:val="18"/>
              </w:rPr>
              <w:t>3</w:t>
            </w:r>
            <w:r w:rsidRPr="003512F1">
              <w:rPr>
                <w:b/>
                <w:sz w:val="18"/>
                <w:szCs w:val="18"/>
              </w:rPr>
              <w:t xml:space="preserve">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E44497" w:rsidRPr="003512F1" w:rsidRDefault="00E44497" w:rsidP="00A75A9C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</w:t>
            </w:r>
            <w:r w:rsidR="00A75A9C">
              <w:rPr>
                <w:b/>
                <w:sz w:val="18"/>
                <w:szCs w:val="18"/>
              </w:rPr>
              <w:t xml:space="preserve"> 8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AB00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Bunk Beds)</w:t>
            </w: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AB0011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75A9C" w:rsidRPr="003512F1" w:rsidTr="00AB0011">
        <w:trPr>
          <w:trHeight w:val="288"/>
        </w:trPr>
        <w:tc>
          <w:tcPr>
            <w:tcW w:w="350" w:type="dxa"/>
            <w:vAlign w:val="center"/>
          </w:tcPr>
          <w:p w:rsidR="00A75A9C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98" w:type="dxa"/>
            <w:vAlign w:val="center"/>
          </w:tcPr>
          <w:p w:rsidR="00A75A9C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A75A9C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75A9C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A75A9C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75A9C" w:rsidRPr="003512F1" w:rsidTr="00AB0011">
        <w:trPr>
          <w:trHeight w:val="288"/>
        </w:trPr>
        <w:tc>
          <w:tcPr>
            <w:tcW w:w="350" w:type="dxa"/>
            <w:vAlign w:val="center"/>
          </w:tcPr>
          <w:p w:rsidR="00A75A9C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98" w:type="dxa"/>
            <w:vAlign w:val="center"/>
          </w:tcPr>
          <w:p w:rsidR="00A75A9C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A75A9C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9C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9C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B2CB5" w:rsidRDefault="00EB2CB5"/>
    <w:tbl>
      <w:tblPr>
        <w:tblStyle w:val="TableGrid"/>
        <w:tblW w:w="0" w:type="auto"/>
        <w:tblLook w:val="04A0"/>
      </w:tblPr>
      <w:tblGrid>
        <w:gridCol w:w="350"/>
        <w:gridCol w:w="3898"/>
        <w:gridCol w:w="630"/>
        <w:gridCol w:w="540"/>
        <w:gridCol w:w="3978"/>
      </w:tblGrid>
      <w:tr w:rsidR="00E44497" w:rsidRPr="003512F1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:rsidR="00E44497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9</w:t>
            </w:r>
            <w:r w:rsidR="00E44497">
              <w:rPr>
                <w:b/>
                <w:sz w:val="18"/>
                <w:szCs w:val="18"/>
              </w:rPr>
              <w:t xml:space="preserve"> (2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E44497" w:rsidRPr="003512F1" w:rsidRDefault="00A75A9C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10 (2</w:t>
            </w:r>
            <w:r w:rsidR="00E44497">
              <w:rPr>
                <w:b/>
                <w:sz w:val="18"/>
                <w:szCs w:val="18"/>
              </w:rPr>
              <w:t xml:space="preserve"> Bunk Beds)</w:t>
            </w: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44497" w:rsidRDefault="00E44497" w:rsidP="00E44497"/>
    <w:sectPr w:rsidR="00E44497" w:rsidSect="00A75A9C">
      <w:type w:val="continuous"/>
      <w:pgSz w:w="12240" w:h="15840"/>
      <w:pgMar w:top="900" w:right="172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3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329582D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B11AC9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027498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E547C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26F17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53B4F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63F38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2574BB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D02C47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A5CB0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D6E82"/>
    <w:rsid w:val="000A6B6E"/>
    <w:rsid w:val="001E535A"/>
    <w:rsid w:val="00297160"/>
    <w:rsid w:val="003512F1"/>
    <w:rsid w:val="003B7E46"/>
    <w:rsid w:val="00462829"/>
    <w:rsid w:val="004D6E82"/>
    <w:rsid w:val="004E7930"/>
    <w:rsid w:val="00710417"/>
    <w:rsid w:val="007C4AA7"/>
    <w:rsid w:val="00834A0D"/>
    <w:rsid w:val="009013C8"/>
    <w:rsid w:val="00A75A9C"/>
    <w:rsid w:val="00A8604B"/>
    <w:rsid w:val="00AB0011"/>
    <w:rsid w:val="00CC7A54"/>
    <w:rsid w:val="00D9796B"/>
    <w:rsid w:val="00E44497"/>
    <w:rsid w:val="00EB2CB5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930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79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E7930"/>
    <w:pPr>
      <w:ind w:left="500" w:hanging="40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9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7930"/>
  </w:style>
  <w:style w:type="paragraph" w:customStyle="1" w:styleId="TableParagraph">
    <w:name w:val="Table Paragraph"/>
    <w:basedOn w:val="Normal"/>
    <w:uiPriority w:val="1"/>
    <w:qFormat/>
    <w:rsid w:val="004E7930"/>
  </w:style>
  <w:style w:type="table" w:styleId="TableGrid">
    <w:name w:val="Table Grid"/>
    <w:basedOn w:val="TableNormal"/>
    <w:uiPriority w:val="59"/>
    <w:rsid w:val="0035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Room Assignmt House 3</dc:title>
  <dc:subject/>
  <dc:creator>concord</dc:creator>
  <cp:keywords/>
  <dc:description/>
  <cp:lastModifiedBy>medtech</cp:lastModifiedBy>
  <cp:revision>5</cp:revision>
  <cp:lastPrinted>2016-02-25T18:06:00Z</cp:lastPrinted>
  <dcterms:created xsi:type="dcterms:W3CDTF">2016-02-29T19:36:00Z</dcterms:created>
  <dcterms:modified xsi:type="dcterms:W3CDTF">2016-03-17T17:01:00Z</dcterms:modified>
</cp:coreProperties>
</file>