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47" w:rsidRDefault="003B7E46">
      <w:pPr>
        <w:kinsoku w:val="0"/>
        <w:overflowPunct w:val="0"/>
        <w:spacing w:before="100"/>
        <w:ind w:left="316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95120" cy="52070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47" w:rsidRDefault="00FE4047">
      <w:pPr>
        <w:kinsoku w:val="0"/>
        <w:overflowPunct w:val="0"/>
        <w:spacing w:line="200" w:lineRule="exact"/>
        <w:rPr>
          <w:sz w:val="20"/>
          <w:szCs w:val="20"/>
        </w:rPr>
      </w:pPr>
    </w:p>
    <w:p w:rsidR="00FE4047" w:rsidRDefault="00FE4047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FE4047" w:rsidRDefault="00BB5E64">
      <w:pPr>
        <w:kinsoku w:val="0"/>
        <w:overflowPunct w:val="0"/>
        <w:spacing w:before="39"/>
        <w:ind w:left="563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 Heaven</w:t>
      </w:r>
      <w:r w:rsidR="00FE4047"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 w:rsidR="00FE4047">
        <w:rPr>
          <w:rFonts w:ascii="Arial" w:hAnsi="Arial" w:cs="Arial"/>
          <w:b/>
          <w:bCs/>
          <w:sz w:val="36"/>
          <w:szCs w:val="36"/>
        </w:rPr>
        <w:t>House</w:t>
      </w:r>
    </w:p>
    <w:p w:rsidR="003B7E46" w:rsidRDefault="003B7E46">
      <w:pPr>
        <w:kinsoku w:val="0"/>
        <w:overflowPunct w:val="0"/>
        <w:spacing w:before="39"/>
        <w:ind w:left="563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Room Assignments</w:t>
      </w:r>
    </w:p>
    <w:p w:rsidR="00834A0D" w:rsidRDefault="0084211B" w:rsidP="00BB5E64">
      <w:pPr>
        <w:kinsoku w:val="0"/>
        <w:overflowPunct w:val="0"/>
        <w:spacing w:before="39"/>
        <w:ind w:left="563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r w:rsidR="00BB5E64">
        <w:rPr>
          <w:rFonts w:ascii="Arial" w:hAnsi="Arial" w:cs="Arial"/>
          <w:b/>
          <w:bCs/>
          <w:sz w:val="36"/>
          <w:szCs w:val="36"/>
        </w:rPr>
        <w:t>22</w:t>
      </w:r>
      <w:r w:rsidR="00834A0D">
        <w:rPr>
          <w:rFonts w:ascii="Arial" w:hAnsi="Arial" w:cs="Arial"/>
          <w:b/>
          <w:bCs/>
          <w:sz w:val="36"/>
          <w:szCs w:val="36"/>
        </w:rPr>
        <w:t xml:space="preserve"> Beds)</w:t>
      </w:r>
    </w:p>
    <w:p w:rsidR="0084211B" w:rsidRDefault="0084211B">
      <w:pPr>
        <w:kinsoku w:val="0"/>
        <w:overflowPunct w:val="0"/>
        <w:spacing w:before="39"/>
        <w:ind w:left="5634"/>
        <w:rPr>
          <w:rFonts w:ascii="Arial" w:hAnsi="Arial" w:cs="Arial"/>
          <w:sz w:val="36"/>
          <w:szCs w:val="36"/>
        </w:rPr>
      </w:pPr>
    </w:p>
    <w:p w:rsidR="00FE4047" w:rsidRDefault="00FE4047">
      <w:pPr>
        <w:kinsoku w:val="0"/>
        <w:overflowPunct w:val="0"/>
        <w:spacing w:before="1" w:line="170" w:lineRule="exact"/>
        <w:rPr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  <w:gridCol w:w="540"/>
        <w:gridCol w:w="3978"/>
      </w:tblGrid>
      <w:tr w:rsidR="00E44497" w:rsidRPr="003512F1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Room 1 (2 Bunk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Room</w:t>
            </w:r>
            <w:r w:rsidR="0084211B">
              <w:rPr>
                <w:b/>
                <w:sz w:val="18"/>
                <w:szCs w:val="18"/>
              </w:rPr>
              <w:t xml:space="preserve"> 2 (3</w:t>
            </w:r>
            <w:r>
              <w:rPr>
                <w:b/>
                <w:sz w:val="18"/>
                <w:szCs w:val="18"/>
              </w:rPr>
              <w:t xml:space="preserve"> Bunk Beds)</w:t>
            </w: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84211B">
        <w:trPr>
          <w:trHeight w:val="288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84211B">
        <w:trPr>
          <w:trHeight w:val="288"/>
        </w:trPr>
        <w:tc>
          <w:tcPr>
            <w:tcW w:w="350" w:type="dxa"/>
            <w:tcBorders>
              <w:top w:val="nil"/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:rsidR="00E44497" w:rsidRPr="003512F1" w:rsidRDefault="007C4AA7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3 (3</w:t>
            </w:r>
            <w:r w:rsidR="00E44497">
              <w:rPr>
                <w:b/>
                <w:sz w:val="18"/>
                <w:szCs w:val="18"/>
              </w:rPr>
              <w:t xml:space="preserve"> </w:t>
            </w:r>
            <w:r w:rsidR="00BB5E64">
              <w:rPr>
                <w:b/>
                <w:sz w:val="18"/>
                <w:szCs w:val="18"/>
              </w:rPr>
              <w:t>Single</w:t>
            </w:r>
            <w:r w:rsidR="00E44497">
              <w:rPr>
                <w:b/>
                <w:sz w:val="18"/>
                <w:szCs w:val="18"/>
              </w:rPr>
              <w:t xml:space="preserve">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E44497" w:rsidRPr="003512F1" w:rsidRDefault="0084211B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4 (</w:t>
            </w:r>
            <w:r w:rsidR="00BB5E64">
              <w:rPr>
                <w:b/>
                <w:sz w:val="18"/>
                <w:szCs w:val="18"/>
              </w:rPr>
              <w:t>1 Single</w:t>
            </w:r>
            <w:r w:rsidR="00E44497">
              <w:rPr>
                <w:b/>
                <w:sz w:val="18"/>
                <w:szCs w:val="18"/>
              </w:rPr>
              <w:t xml:space="preserve"> Bed)</w:t>
            </w:r>
          </w:p>
        </w:tc>
      </w:tr>
      <w:tr w:rsidR="00E44497" w:rsidRPr="003512F1" w:rsidTr="00BB5E64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BB5E64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left w:val="nil"/>
              <w:bottom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BB5E64">
        <w:trPr>
          <w:trHeight w:val="288"/>
        </w:trPr>
        <w:tc>
          <w:tcPr>
            <w:tcW w:w="350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:rsidTr="00BB5E64">
        <w:trPr>
          <w:trHeight w:val="288"/>
        </w:trPr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B0011" w:rsidRPr="003512F1" w:rsidTr="00F06C4D">
        <w:trPr>
          <w:trHeight w:val="288"/>
        </w:trPr>
        <w:tc>
          <w:tcPr>
            <w:tcW w:w="4248" w:type="dxa"/>
            <w:gridSpan w:val="2"/>
            <w:vAlign w:val="center"/>
          </w:tcPr>
          <w:p w:rsidR="00AB0011" w:rsidRPr="003512F1" w:rsidRDefault="00BB5E64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5 (1</w:t>
            </w:r>
            <w:r w:rsidR="00AB0011" w:rsidRPr="00EB2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Single</w:t>
            </w:r>
            <w:r w:rsidR="00AB0011" w:rsidRPr="00EB2CB5">
              <w:rPr>
                <w:b/>
                <w:sz w:val="18"/>
                <w:szCs w:val="18"/>
              </w:rPr>
              <w:t xml:space="preserve"> Bed)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AB0011" w:rsidRPr="003512F1" w:rsidRDefault="00AB0011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6 (</w:t>
            </w:r>
            <w:r w:rsidR="00BB5E64">
              <w:rPr>
                <w:b/>
                <w:sz w:val="18"/>
                <w:szCs w:val="18"/>
              </w:rPr>
              <w:t>1 Single</w:t>
            </w:r>
            <w:r>
              <w:rPr>
                <w:b/>
                <w:sz w:val="18"/>
                <w:szCs w:val="18"/>
              </w:rPr>
              <w:t xml:space="preserve"> Bed)</w:t>
            </w:r>
          </w:p>
        </w:tc>
      </w:tr>
      <w:tr w:rsidR="00EB2CB5" w:rsidRPr="003512F1" w:rsidTr="000A6B6E">
        <w:trPr>
          <w:trHeight w:val="288"/>
        </w:trPr>
        <w:tc>
          <w:tcPr>
            <w:tcW w:w="350" w:type="dxa"/>
            <w:vAlign w:val="center"/>
          </w:tcPr>
          <w:p w:rsidR="00EB2CB5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B2CB5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44497" w:rsidRDefault="00E44497" w:rsidP="00E44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  <w:gridCol w:w="540"/>
        <w:gridCol w:w="3978"/>
      </w:tblGrid>
      <w:tr w:rsidR="00BB5E64" w:rsidRPr="003512F1" w:rsidTr="00CC2F0B">
        <w:trPr>
          <w:trHeight w:val="288"/>
        </w:trPr>
        <w:tc>
          <w:tcPr>
            <w:tcW w:w="4248" w:type="dxa"/>
            <w:gridSpan w:val="2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7</w:t>
            </w:r>
            <w:r>
              <w:rPr>
                <w:b/>
                <w:sz w:val="18"/>
                <w:szCs w:val="18"/>
              </w:rPr>
              <w:t xml:space="preserve"> (1</w:t>
            </w:r>
            <w:r w:rsidRPr="00EB2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Single</w:t>
            </w:r>
            <w:r w:rsidRPr="00EB2CB5">
              <w:rPr>
                <w:b/>
                <w:sz w:val="18"/>
                <w:szCs w:val="18"/>
              </w:rPr>
              <w:t xml:space="preserve"> Bed)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BB5E64" w:rsidRPr="003512F1" w:rsidRDefault="00BB5E64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Room 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(1 Single Bed)</w:t>
            </w:r>
          </w:p>
        </w:tc>
      </w:tr>
      <w:tr w:rsidR="00BB5E64" w:rsidRPr="003512F1" w:rsidTr="00CC2F0B">
        <w:trPr>
          <w:trHeight w:val="288"/>
        </w:trPr>
        <w:tc>
          <w:tcPr>
            <w:tcW w:w="350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5E64" w:rsidRDefault="00BB5E64" w:rsidP="00E44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  <w:gridCol w:w="540"/>
        <w:gridCol w:w="3978"/>
      </w:tblGrid>
      <w:tr w:rsidR="00BB5E64" w:rsidRPr="003512F1" w:rsidTr="00CC2F0B">
        <w:trPr>
          <w:trHeight w:val="288"/>
        </w:trPr>
        <w:tc>
          <w:tcPr>
            <w:tcW w:w="4248" w:type="dxa"/>
            <w:gridSpan w:val="2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9</w:t>
            </w:r>
            <w:r>
              <w:rPr>
                <w:b/>
                <w:sz w:val="18"/>
                <w:szCs w:val="18"/>
              </w:rPr>
              <w:t xml:space="preserve"> (1</w:t>
            </w:r>
            <w:r w:rsidRPr="00EB2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Single</w:t>
            </w:r>
            <w:r w:rsidRPr="00EB2CB5">
              <w:rPr>
                <w:b/>
                <w:sz w:val="18"/>
                <w:szCs w:val="18"/>
              </w:rPr>
              <w:t xml:space="preserve"> Bed)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BB5E64" w:rsidRPr="003512F1" w:rsidRDefault="00BB5E64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Room </w:t>
            </w: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(1 Single Bed)</w:t>
            </w:r>
          </w:p>
        </w:tc>
      </w:tr>
      <w:tr w:rsidR="00BB5E64" w:rsidRPr="003512F1" w:rsidTr="00CC2F0B">
        <w:trPr>
          <w:trHeight w:val="288"/>
        </w:trPr>
        <w:tc>
          <w:tcPr>
            <w:tcW w:w="350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5E64" w:rsidRDefault="00BB5E64" w:rsidP="00E44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</w:tblGrid>
      <w:tr w:rsidR="00BB5E64" w:rsidRPr="003512F1" w:rsidTr="00BB5E64">
        <w:trPr>
          <w:trHeight w:val="288"/>
        </w:trPr>
        <w:tc>
          <w:tcPr>
            <w:tcW w:w="4248" w:type="dxa"/>
            <w:gridSpan w:val="2"/>
            <w:vAlign w:val="center"/>
          </w:tcPr>
          <w:p w:rsidR="00BB5E64" w:rsidRPr="003512F1" w:rsidRDefault="00BB5E64" w:rsidP="00A75A9C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 xml:space="preserve">Room </w:t>
            </w:r>
            <w:r>
              <w:rPr>
                <w:b/>
                <w:sz w:val="18"/>
                <w:szCs w:val="18"/>
              </w:rPr>
              <w:t>11</w:t>
            </w:r>
            <w:r w:rsidRPr="003512F1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2</w:t>
            </w:r>
            <w:r w:rsidRPr="003512F1">
              <w:rPr>
                <w:b/>
                <w:sz w:val="18"/>
                <w:szCs w:val="18"/>
              </w:rPr>
              <w:t xml:space="preserve"> Bunk Beds)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:rsidTr="00BB5E64">
        <w:trPr>
          <w:trHeight w:val="288"/>
        </w:trPr>
        <w:tc>
          <w:tcPr>
            <w:tcW w:w="350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:rsidTr="00BB5E64">
        <w:trPr>
          <w:trHeight w:val="288"/>
        </w:trPr>
        <w:tc>
          <w:tcPr>
            <w:tcW w:w="350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:rsidTr="00BB5E64">
        <w:trPr>
          <w:trHeight w:val="288"/>
        </w:trPr>
        <w:tc>
          <w:tcPr>
            <w:tcW w:w="350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:rsidTr="00BB5E64">
        <w:trPr>
          <w:trHeight w:val="288"/>
        </w:trPr>
        <w:tc>
          <w:tcPr>
            <w:tcW w:w="350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vAlign w:val="center"/>
          </w:tcPr>
          <w:p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B2CB5" w:rsidRDefault="00EB2CB5"/>
    <w:p w:rsidR="00E44497" w:rsidRDefault="00E44497" w:rsidP="00E44497"/>
    <w:sectPr w:rsidR="00E44497" w:rsidSect="00A75A9C">
      <w:type w:val="continuous"/>
      <w:pgSz w:w="12240" w:h="15840"/>
      <w:pgMar w:top="90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3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329582D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B11AC9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027498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E547C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26F17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53B4F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63F38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2574BB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D02C47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A5CB0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82"/>
    <w:rsid w:val="00085EA2"/>
    <w:rsid w:val="000A6B6E"/>
    <w:rsid w:val="001E535A"/>
    <w:rsid w:val="00297160"/>
    <w:rsid w:val="003512F1"/>
    <w:rsid w:val="003B7E46"/>
    <w:rsid w:val="00462829"/>
    <w:rsid w:val="004D6E82"/>
    <w:rsid w:val="004E7930"/>
    <w:rsid w:val="00710417"/>
    <w:rsid w:val="00753DEA"/>
    <w:rsid w:val="007C4AA7"/>
    <w:rsid w:val="00834A0D"/>
    <w:rsid w:val="0084211B"/>
    <w:rsid w:val="009013C8"/>
    <w:rsid w:val="00A75A9C"/>
    <w:rsid w:val="00A8604B"/>
    <w:rsid w:val="00AB0011"/>
    <w:rsid w:val="00BB5E64"/>
    <w:rsid w:val="00CC7A54"/>
    <w:rsid w:val="00D9796B"/>
    <w:rsid w:val="00E44497"/>
    <w:rsid w:val="00E9739B"/>
    <w:rsid w:val="00EB2CB5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930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79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E7930"/>
    <w:pPr>
      <w:ind w:left="500" w:hanging="40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79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7930"/>
  </w:style>
  <w:style w:type="paragraph" w:customStyle="1" w:styleId="TableParagraph">
    <w:name w:val="Table Paragraph"/>
    <w:basedOn w:val="Normal"/>
    <w:uiPriority w:val="1"/>
    <w:qFormat/>
    <w:rsid w:val="004E7930"/>
  </w:style>
  <w:style w:type="table" w:styleId="TableGrid">
    <w:name w:val="Table Grid"/>
    <w:basedOn w:val="TableNormal"/>
    <w:uiPriority w:val="59"/>
    <w:rsid w:val="0035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930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79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E7930"/>
    <w:pPr>
      <w:ind w:left="500" w:hanging="40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79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7930"/>
  </w:style>
  <w:style w:type="paragraph" w:customStyle="1" w:styleId="TableParagraph">
    <w:name w:val="Table Paragraph"/>
    <w:basedOn w:val="Normal"/>
    <w:uiPriority w:val="1"/>
    <w:qFormat/>
    <w:rsid w:val="004E7930"/>
  </w:style>
  <w:style w:type="table" w:styleId="TableGrid">
    <w:name w:val="Table Grid"/>
    <w:basedOn w:val="TableNormal"/>
    <w:uiPriority w:val="59"/>
    <w:rsid w:val="0035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Room Assignmt House 3</vt:lpstr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Room Assignmt House 3</dc:title>
  <dc:creator>concord</dc:creator>
  <cp:lastModifiedBy>Cladding Office</cp:lastModifiedBy>
  <cp:revision>3</cp:revision>
  <cp:lastPrinted>2016-02-25T18:06:00Z</cp:lastPrinted>
  <dcterms:created xsi:type="dcterms:W3CDTF">2016-04-11T19:05:00Z</dcterms:created>
  <dcterms:modified xsi:type="dcterms:W3CDTF">2016-04-11T19:14:00Z</dcterms:modified>
</cp:coreProperties>
</file>