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5035" w14:textId="77777777" w:rsidR="00FE4047" w:rsidRDefault="003B7E46">
      <w:pPr>
        <w:kinsoku w:val="0"/>
        <w:overflowPunct w:val="0"/>
        <w:spacing w:before="100"/>
        <w:ind w:left="316"/>
        <w:rPr>
          <w:sz w:val="20"/>
          <w:szCs w:val="20"/>
        </w:rPr>
      </w:pPr>
      <w:r>
        <w:rPr>
          <w:noProof/>
        </w:rPr>
        <w:drawing>
          <wp:inline distT="0" distB="0" distL="0" distR="0" wp14:anchorId="680B2918" wp14:editId="0F3461C0">
            <wp:extent cx="1595120" cy="52070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1F578" w14:textId="77777777" w:rsidR="00FE4047" w:rsidRDefault="00FE404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A2CBDE" w14:textId="77777777" w:rsidR="00FE4047" w:rsidRDefault="00FE4047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7773E43A" w14:textId="3680E675" w:rsidR="00FE4047" w:rsidRDefault="00BB5E64" w:rsidP="000F34F9">
      <w:pPr>
        <w:kinsoku w:val="0"/>
        <w:overflowPunct w:val="0"/>
        <w:spacing w:before="39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 Heaven</w:t>
      </w:r>
      <w:r w:rsidR="000F34F9"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 w:rsidR="00FE4047">
        <w:rPr>
          <w:rFonts w:ascii="Arial" w:hAnsi="Arial" w:cs="Arial"/>
          <w:b/>
          <w:bCs/>
          <w:sz w:val="36"/>
          <w:szCs w:val="36"/>
        </w:rPr>
        <w:t>House</w:t>
      </w:r>
    </w:p>
    <w:p w14:paraId="34078A72" w14:textId="77777777" w:rsidR="003B7E46" w:rsidRDefault="003B7E46" w:rsidP="000F34F9">
      <w:pPr>
        <w:kinsoku w:val="0"/>
        <w:overflowPunct w:val="0"/>
        <w:spacing w:before="39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Room Assignments</w:t>
      </w:r>
    </w:p>
    <w:p w14:paraId="2056F72E" w14:textId="4E707113" w:rsidR="00834A0D" w:rsidRDefault="0084211B" w:rsidP="000F34F9">
      <w:pPr>
        <w:kinsoku w:val="0"/>
        <w:overflowPunct w:val="0"/>
        <w:spacing w:before="39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r w:rsidR="00220E3A">
        <w:rPr>
          <w:rFonts w:ascii="Arial" w:hAnsi="Arial" w:cs="Arial"/>
          <w:b/>
          <w:bCs/>
          <w:sz w:val="36"/>
          <w:szCs w:val="36"/>
        </w:rPr>
        <w:t>34</w:t>
      </w:r>
      <w:r w:rsidR="00834A0D">
        <w:rPr>
          <w:rFonts w:ascii="Arial" w:hAnsi="Arial" w:cs="Arial"/>
          <w:b/>
          <w:bCs/>
          <w:sz w:val="36"/>
          <w:szCs w:val="36"/>
        </w:rPr>
        <w:t xml:space="preserve"> Beds)</w:t>
      </w:r>
    </w:p>
    <w:p w14:paraId="4355694A" w14:textId="77777777" w:rsidR="0084211B" w:rsidRDefault="0084211B">
      <w:pPr>
        <w:kinsoku w:val="0"/>
        <w:overflowPunct w:val="0"/>
        <w:spacing w:before="39"/>
        <w:ind w:left="5634"/>
        <w:rPr>
          <w:rFonts w:ascii="Arial" w:hAnsi="Arial" w:cs="Arial"/>
          <w:sz w:val="36"/>
          <w:szCs w:val="36"/>
        </w:rPr>
      </w:pPr>
    </w:p>
    <w:p w14:paraId="3EB523F5" w14:textId="77777777" w:rsidR="00FE4047" w:rsidRDefault="00FE4047">
      <w:pPr>
        <w:kinsoku w:val="0"/>
        <w:overflowPunct w:val="0"/>
        <w:spacing w:before="1" w:line="170" w:lineRule="exact"/>
        <w:rPr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  <w:gridCol w:w="540"/>
        <w:gridCol w:w="3978"/>
      </w:tblGrid>
      <w:tr w:rsidR="00E44497" w:rsidRPr="003512F1" w14:paraId="04E851FF" w14:textId="77777777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14:paraId="4631534F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Room 1 (2 Bunk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D55C75A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0ECDB6BE" w14:textId="1C21FDB0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Room</w:t>
            </w:r>
            <w:r w:rsidR="0084211B">
              <w:rPr>
                <w:b/>
                <w:sz w:val="18"/>
                <w:szCs w:val="18"/>
              </w:rPr>
              <w:t xml:space="preserve"> 2 (</w:t>
            </w:r>
            <w:r w:rsidR="00220E3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Bunk Beds)</w:t>
            </w:r>
          </w:p>
        </w:tc>
      </w:tr>
      <w:tr w:rsidR="00E44497" w:rsidRPr="003512F1" w14:paraId="2BA55E31" w14:textId="77777777" w:rsidTr="000A6B6E">
        <w:trPr>
          <w:trHeight w:val="288"/>
        </w:trPr>
        <w:tc>
          <w:tcPr>
            <w:tcW w:w="350" w:type="dxa"/>
            <w:vAlign w:val="center"/>
          </w:tcPr>
          <w:p w14:paraId="5F9E553D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14:paraId="5838E870" w14:textId="495695C8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A3A0461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EC6C219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14:paraId="6A111025" w14:textId="39510ED8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67A0F6EF" w14:textId="77777777" w:rsidTr="000A6B6E">
        <w:trPr>
          <w:trHeight w:val="288"/>
        </w:trPr>
        <w:tc>
          <w:tcPr>
            <w:tcW w:w="350" w:type="dxa"/>
            <w:vAlign w:val="center"/>
          </w:tcPr>
          <w:p w14:paraId="021B5638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14:paraId="6DC762B4" w14:textId="19BCFE4A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2294B9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B03507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14:paraId="04EF33C0" w14:textId="75B3524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52D2FAA0" w14:textId="77777777" w:rsidTr="000A6B6E">
        <w:trPr>
          <w:trHeight w:val="288"/>
        </w:trPr>
        <w:tc>
          <w:tcPr>
            <w:tcW w:w="350" w:type="dxa"/>
            <w:vAlign w:val="center"/>
          </w:tcPr>
          <w:p w14:paraId="252E12C8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14:paraId="739341F8" w14:textId="02740E31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56B396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034824B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</w:tcPr>
          <w:p w14:paraId="59775A60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2DC85D1C" w14:textId="77777777" w:rsidTr="0084211B">
        <w:trPr>
          <w:trHeight w:val="288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02E5BF98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14:paraId="42F3DA2C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005AD6B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4DAADC7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</w:tcPr>
          <w:p w14:paraId="24495ED8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360FBBB1" w14:textId="77777777" w:rsidTr="0084211B">
        <w:trPr>
          <w:trHeight w:val="288"/>
        </w:trPr>
        <w:tc>
          <w:tcPr>
            <w:tcW w:w="350" w:type="dxa"/>
            <w:tcBorders>
              <w:top w:val="nil"/>
              <w:left w:val="nil"/>
              <w:right w:val="nil"/>
            </w:tcBorders>
            <w:vAlign w:val="center"/>
          </w:tcPr>
          <w:p w14:paraId="7AA8D070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14:paraId="39514DA7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1CC7F8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E30802A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75B18387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2BB1B379" w14:textId="77777777" w:rsidTr="000A6B6E">
        <w:trPr>
          <w:trHeight w:val="288"/>
        </w:trPr>
        <w:tc>
          <w:tcPr>
            <w:tcW w:w="4248" w:type="dxa"/>
            <w:gridSpan w:val="2"/>
            <w:vAlign w:val="center"/>
          </w:tcPr>
          <w:p w14:paraId="14A053A3" w14:textId="31829BF6" w:rsidR="00E44497" w:rsidRPr="003512F1" w:rsidRDefault="007C4AA7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3 (3</w:t>
            </w:r>
            <w:r w:rsidR="00E44497">
              <w:rPr>
                <w:b/>
                <w:sz w:val="18"/>
                <w:szCs w:val="18"/>
              </w:rPr>
              <w:t xml:space="preserve"> </w:t>
            </w:r>
            <w:r w:rsidR="00220E3A">
              <w:rPr>
                <w:b/>
                <w:sz w:val="18"/>
                <w:szCs w:val="18"/>
              </w:rPr>
              <w:t>Bunk</w:t>
            </w:r>
            <w:r w:rsidR="00E44497">
              <w:rPr>
                <w:b/>
                <w:sz w:val="18"/>
                <w:szCs w:val="18"/>
              </w:rPr>
              <w:t xml:space="preserve"> Beds)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5B561FD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7A7D1593" w14:textId="2CE5BC51" w:rsidR="00E44497" w:rsidRPr="003512F1" w:rsidRDefault="0084211B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4 (</w:t>
            </w:r>
            <w:r w:rsidR="00C90111">
              <w:rPr>
                <w:b/>
                <w:sz w:val="18"/>
                <w:szCs w:val="18"/>
              </w:rPr>
              <w:t>2</w:t>
            </w:r>
            <w:r w:rsidR="00BB5E64">
              <w:rPr>
                <w:b/>
                <w:sz w:val="18"/>
                <w:szCs w:val="18"/>
              </w:rPr>
              <w:t xml:space="preserve"> </w:t>
            </w:r>
            <w:r w:rsidR="00220E3A">
              <w:rPr>
                <w:b/>
                <w:sz w:val="18"/>
                <w:szCs w:val="18"/>
              </w:rPr>
              <w:t>Bunk</w:t>
            </w:r>
            <w:r w:rsidR="00E44497">
              <w:rPr>
                <w:b/>
                <w:sz w:val="18"/>
                <w:szCs w:val="18"/>
              </w:rPr>
              <w:t xml:space="preserve"> Bed</w:t>
            </w:r>
            <w:r w:rsidR="00C90111">
              <w:rPr>
                <w:b/>
                <w:sz w:val="18"/>
                <w:szCs w:val="18"/>
              </w:rPr>
              <w:t>s</w:t>
            </w:r>
            <w:r w:rsidR="00E44497">
              <w:rPr>
                <w:b/>
                <w:sz w:val="18"/>
                <w:szCs w:val="18"/>
              </w:rPr>
              <w:t>)</w:t>
            </w:r>
          </w:p>
        </w:tc>
      </w:tr>
      <w:tr w:rsidR="00E44497" w:rsidRPr="003512F1" w14:paraId="1C7245DB" w14:textId="77777777" w:rsidTr="0005228D">
        <w:trPr>
          <w:trHeight w:val="288"/>
        </w:trPr>
        <w:tc>
          <w:tcPr>
            <w:tcW w:w="350" w:type="dxa"/>
            <w:vAlign w:val="center"/>
          </w:tcPr>
          <w:p w14:paraId="5B3EE13A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14:paraId="165357B9" w14:textId="643BD223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590C08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12F4EBE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3EECC5EF" w14:textId="7B686E84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1DCD10DB" w14:textId="77777777" w:rsidTr="00220E3A">
        <w:trPr>
          <w:trHeight w:val="288"/>
        </w:trPr>
        <w:tc>
          <w:tcPr>
            <w:tcW w:w="350" w:type="dxa"/>
            <w:vAlign w:val="center"/>
          </w:tcPr>
          <w:p w14:paraId="66EEA8D7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14:paraId="6CD0287A" w14:textId="65F97EBA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08ADD180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4AC" w14:textId="7CA33AE6" w:rsidR="00E44497" w:rsidRPr="003512F1" w:rsidRDefault="0005228D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4AA" w14:textId="7064C08D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7DC4EC10" w14:textId="77777777" w:rsidTr="00220E3A">
        <w:trPr>
          <w:trHeight w:val="288"/>
        </w:trPr>
        <w:tc>
          <w:tcPr>
            <w:tcW w:w="350" w:type="dxa"/>
            <w:vAlign w:val="center"/>
          </w:tcPr>
          <w:p w14:paraId="5F0C65E4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14:paraId="79ADCED7" w14:textId="2F7F82A2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1BE50758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6A8C" w14:textId="3CD6E296" w:rsidR="00E44497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63D1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20E3A" w:rsidRPr="003512F1" w14:paraId="74DDB9AA" w14:textId="77777777" w:rsidTr="00220E3A">
        <w:trPr>
          <w:trHeight w:val="288"/>
        </w:trPr>
        <w:tc>
          <w:tcPr>
            <w:tcW w:w="350" w:type="dxa"/>
            <w:vAlign w:val="center"/>
          </w:tcPr>
          <w:p w14:paraId="1D15A2A4" w14:textId="3B54D76F" w:rsidR="00220E3A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vAlign w:val="center"/>
          </w:tcPr>
          <w:p w14:paraId="620D3848" w14:textId="49C34B41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3034FFAB" w14:textId="77777777" w:rsidR="00220E3A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10F8" w14:textId="1ABF6365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EFBB" w14:textId="77777777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20E3A" w:rsidRPr="003512F1" w14:paraId="6DFEB3E7" w14:textId="77777777" w:rsidTr="00220E3A">
        <w:trPr>
          <w:trHeight w:val="288"/>
        </w:trPr>
        <w:tc>
          <w:tcPr>
            <w:tcW w:w="350" w:type="dxa"/>
            <w:vAlign w:val="center"/>
          </w:tcPr>
          <w:p w14:paraId="2B9B6ABC" w14:textId="40D98A93" w:rsidR="00220E3A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98" w:type="dxa"/>
            <w:vAlign w:val="center"/>
          </w:tcPr>
          <w:p w14:paraId="045A73C2" w14:textId="77777777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D179B91" w14:textId="77777777" w:rsidR="00220E3A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7C518" w14:textId="77777777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10521" w14:textId="77777777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20E3A" w:rsidRPr="003512F1" w14:paraId="69DCB2EA" w14:textId="77777777" w:rsidTr="00220E3A">
        <w:trPr>
          <w:trHeight w:val="288"/>
        </w:trPr>
        <w:tc>
          <w:tcPr>
            <w:tcW w:w="350" w:type="dxa"/>
            <w:vAlign w:val="center"/>
          </w:tcPr>
          <w:p w14:paraId="0A65219B" w14:textId="52C8B8E3" w:rsidR="00220E3A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98" w:type="dxa"/>
            <w:vAlign w:val="center"/>
          </w:tcPr>
          <w:p w14:paraId="64C6E623" w14:textId="77777777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3D77BAB6" w14:textId="77777777" w:rsidR="00220E3A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A478" w14:textId="77777777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6CF4" w14:textId="77777777" w:rsidR="00220E3A" w:rsidRPr="003512F1" w:rsidRDefault="00220E3A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44497" w:rsidRPr="003512F1" w14:paraId="63BC4B75" w14:textId="77777777" w:rsidTr="00BB5E64">
        <w:trPr>
          <w:trHeight w:val="288"/>
        </w:trPr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14:paraId="06A1294A" w14:textId="77777777" w:rsidR="00E44497" w:rsidRPr="003512F1" w:rsidRDefault="00E44497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8" w:type="dxa"/>
            <w:tcBorders>
              <w:left w:val="nil"/>
              <w:right w:val="nil"/>
            </w:tcBorders>
            <w:vAlign w:val="center"/>
          </w:tcPr>
          <w:p w14:paraId="6FB9A41E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FDA017E" w14:textId="77777777" w:rsidR="00E44497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9781C83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  <w:vAlign w:val="center"/>
          </w:tcPr>
          <w:p w14:paraId="7FEA89FA" w14:textId="77777777" w:rsidR="00E44497" w:rsidRPr="003512F1" w:rsidRDefault="00E44497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AB0011" w:rsidRPr="003512F1" w14:paraId="35A157D0" w14:textId="77777777" w:rsidTr="00F06C4D">
        <w:trPr>
          <w:trHeight w:val="288"/>
        </w:trPr>
        <w:tc>
          <w:tcPr>
            <w:tcW w:w="4248" w:type="dxa"/>
            <w:gridSpan w:val="2"/>
            <w:vAlign w:val="center"/>
          </w:tcPr>
          <w:p w14:paraId="49A7A949" w14:textId="6031EB6F" w:rsidR="00AB0011" w:rsidRPr="003512F1" w:rsidRDefault="00BB5E64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Room 5 </w:t>
            </w:r>
            <w:r w:rsidR="00C90111">
              <w:rPr>
                <w:b/>
                <w:sz w:val="18"/>
                <w:szCs w:val="18"/>
              </w:rPr>
              <w:t>(one bunk bed</w:t>
            </w:r>
            <w:r w:rsidR="00AB0011" w:rsidRPr="00EB2C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1630EF" w14:textId="77777777" w:rsidR="00AB001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2E600B61" w14:textId="39DF360E" w:rsidR="00AB0011" w:rsidRPr="003512F1" w:rsidRDefault="00AB0011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6 (</w:t>
            </w:r>
            <w:r w:rsidR="00C90111">
              <w:rPr>
                <w:b/>
                <w:sz w:val="18"/>
                <w:szCs w:val="18"/>
              </w:rPr>
              <w:t>one bunk bed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EB2CB5" w:rsidRPr="003512F1" w14:paraId="0E94C6DC" w14:textId="77777777" w:rsidTr="000A6B6E">
        <w:trPr>
          <w:trHeight w:val="288"/>
        </w:trPr>
        <w:tc>
          <w:tcPr>
            <w:tcW w:w="350" w:type="dxa"/>
            <w:vAlign w:val="center"/>
          </w:tcPr>
          <w:p w14:paraId="09B29CA9" w14:textId="77777777" w:rsidR="00EB2CB5" w:rsidRPr="003512F1" w:rsidRDefault="00AB0011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14:paraId="2430A78F" w14:textId="642AE49D"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998DA35" w14:textId="77777777" w:rsidR="00EB2CB5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7F82B78" w14:textId="77777777" w:rsidR="00EB2CB5" w:rsidRPr="003512F1" w:rsidRDefault="00EB2CB5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14:paraId="06A8A37E" w14:textId="70D51023" w:rsidR="00EB2CB5" w:rsidRPr="002A281F" w:rsidRDefault="00EB2CB5" w:rsidP="002A281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228D" w:rsidRPr="003512F1" w14:paraId="34F76095" w14:textId="77777777" w:rsidTr="000A6B6E">
        <w:trPr>
          <w:trHeight w:val="288"/>
        </w:trPr>
        <w:tc>
          <w:tcPr>
            <w:tcW w:w="350" w:type="dxa"/>
            <w:vAlign w:val="center"/>
          </w:tcPr>
          <w:p w14:paraId="3D57984F" w14:textId="11411191" w:rsidR="0005228D" w:rsidRDefault="0005228D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14:paraId="647AF0B4" w14:textId="5C91395E" w:rsidR="0005228D" w:rsidRPr="003512F1" w:rsidRDefault="0005228D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B7119B5" w14:textId="77777777" w:rsidR="0005228D" w:rsidRDefault="0005228D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CF4194F" w14:textId="084BAE90" w:rsidR="0005228D" w:rsidRDefault="0005228D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14:paraId="5B7BBC65" w14:textId="38D913B7" w:rsidR="0005228D" w:rsidRPr="003512F1" w:rsidRDefault="0005228D" w:rsidP="003512F1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C9D8E3B" w14:textId="77777777" w:rsidR="00E44497" w:rsidRDefault="00E44497" w:rsidP="00E44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  <w:gridCol w:w="540"/>
        <w:gridCol w:w="3978"/>
      </w:tblGrid>
      <w:tr w:rsidR="00BB5E64" w:rsidRPr="003512F1" w14:paraId="481FA4E2" w14:textId="77777777" w:rsidTr="00CC2F0B">
        <w:trPr>
          <w:trHeight w:val="288"/>
        </w:trPr>
        <w:tc>
          <w:tcPr>
            <w:tcW w:w="4248" w:type="dxa"/>
            <w:gridSpan w:val="2"/>
            <w:vAlign w:val="center"/>
          </w:tcPr>
          <w:p w14:paraId="436662FF" w14:textId="292C7D75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7 (</w:t>
            </w:r>
            <w:r w:rsidR="00C90111">
              <w:rPr>
                <w:b/>
                <w:sz w:val="18"/>
                <w:szCs w:val="18"/>
              </w:rPr>
              <w:t>one bunk bed</w:t>
            </w:r>
            <w:r w:rsidRPr="00EB2C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9F0AA53" w14:textId="77777777"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30C31C41" w14:textId="68CBD588" w:rsidR="00BB5E64" w:rsidRPr="003512F1" w:rsidRDefault="00BB5E64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8 (</w:t>
            </w:r>
            <w:r w:rsidR="00C90111">
              <w:rPr>
                <w:b/>
                <w:sz w:val="18"/>
                <w:szCs w:val="18"/>
              </w:rPr>
              <w:t>one bunk bed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B5E64" w:rsidRPr="003512F1" w14:paraId="400268D4" w14:textId="77777777" w:rsidTr="00CC2F0B">
        <w:trPr>
          <w:trHeight w:val="288"/>
        </w:trPr>
        <w:tc>
          <w:tcPr>
            <w:tcW w:w="350" w:type="dxa"/>
            <w:vAlign w:val="center"/>
          </w:tcPr>
          <w:p w14:paraId="01053F95" w14:textId="77777777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14:paraId="4164E390" w14:textId="4A52BF49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67ADA23" w14:textId="77777777"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20F5951" w14:textId="77777777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14:paraId="61E241C7" w14:textId="7AD616D6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5228D" w:rsidRPr="003512F1" w14:paraId="7481BA28" w14:textId="77777777" w:rsidTr="00CC2F0B">
        <w:trPr>
          <w:trHeight w:val="288"/>
        </w:trPr>
        <w:tc>
          <w:tcPr>
            <w:tcW w:w="350" w:type="dxa"/>
            <w:vAlign w:val="center"/>
          </w:tcPr>
          <w:p w14:paraId="1E864710" w14:textId="2FCF8E43" w:rsidR="0005228D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14:paraId="2060E3B1" w14:textId="63814230" w:rsidR="0005228D" w:rsidRPr="003512F1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0BBD97" w14:textId="77777777" w:rsidR="0005228D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D751DDA" w14:textId="48917263" w:rsidR="0005228D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14:paraId="3106FF6D" w14:textId="02371B43" w:rsidR="0005228D" w:rsidRPr="003512F1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77C5852" w14:textId="77777777" w:rsidR="00BB5E64" w:rsidRDefault="00BB5E64" w:rsidP="00E44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  <w:gridCol w:w="540"/>
        <w:gridCol w:w="3978"/>
      </w:tblGrid>
      <w:tr w:rsidR="00BB5E64" w:rsidRPr="003512F1" w14:paraId="45432EE8" w14:textId="77777777" w:rsidTr="00CC2F0B">
        <w:trPr>
          <w:trHeight w:val="288"/>
        </w:trPr>
        <w:tc>
          <w:tcPr>
            <w:tcW w:w="4248" w:type="dxa"/>
            <w:gridSpan w:val="2"/>
            <w:vAlign w:val="center"/>
          </w:tcPr>
          <w:p w14:paraId="38550A52" w14:textId="25520332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9 (</w:t>
            </w:r>
            <w:r w:rsidR="00C90111">
              <w:rPr>
                <w:b/>
                <w:sz w:val="18"/>
                <w:szCs w:val="18"/>
              </w:rPr>
              <w:t>one bunk bed</w:t>
            </w:r>
            <w:r w:rsidRPr="00EB2C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79BF09" w14:textId="77777777"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26A28E8B" w14:textId="5BEC3794" w:rsidR="00BB5E64" w:rsidRPr="003512F1" w:rsidRDefault="00BB5E64" w:rsidP="00BB5E64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10 (</w:t>
            </w:r>
            <w:r w:rsidR="00C90111">
              <w:rPr>
                <w:b/>
                <w:sz w:val="18"/>
                <w:szCs w:val="18"/>
              </w:rPr>
              <w:t>one bunk bed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B5E64" w:rsidRPr="003512F1" w14:paraId="1E69E879" w14:textId="77777777" w:rsidTr="00CC2F0B">
        <w:trPr>
          <w:trHeight w:val="288"/>
        </w:trPr>
        <w:tc>
          <w:tcPr>
            <w:tcW w:w="350" w:type="dxa"/>
            <w:vAlign w:val="center"/>
          </w:tcPr>
          <w:p w14:paraId="3D6B4DE7" w14:textId="77777777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14:paraId="589865AB" w14:textId="171D9536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9812749" w14:textId="77777777" w:rsidR="00BB5E64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CD1761" w14:textId="77777777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</w:tcPr>
          <w:p w14:paraId="4906A161" w14:textId="77777777" w:rsidR="00BB5E64" w:rsidRPr="003512F1" w:rsidRDefault="00BB5E64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5228D" w:rsidRPr="003512F1" w14:paraId="3A009D07" w14:textId="77777777" w:rsidTr="00CC2F0B">
        <w:trPr>
          <w:trHeight w:val="288"/>
        </w:trPr>
        <w:tc>
          <w:tcPr>
            <w:tcW w:w="350" w:type="dxa"/>
            <w:vAlign w:val="center"/>
          </w:tcPr>
          <w:p w14:paraId="16C8268C" w14:textId="4494F920" w:rsidR="0005228D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14:paraId="177B8F12" w14:textId="64F1F11D" w:rsidR="0005228D" w:rsidRPr="003512F1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A2C6094" w14:textId="77777777" w:rsidR="0005228D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3821311" w14:textId="222611D9" w:rsidR="0005228D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</w:tcPr>
          <w:p w14:paraId="00222C0D" w14:textId="77777777" w:rsidR="0005228D" w:rsidRPr="003512F1" w:rsidRDefault="0005228D" w:rsidP="00CC2F0B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0082274" w14:textId="77777777" w:rsidR="00BB5E64" w:rsidRDefault="00BB5E64" w:rsidP="00E44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898"/>
        <w:gridCol w:w="630"/>
      </w:tblGrid>
      <w:tr w:rsidR="00BB5E64" w:rsidRPr="003512F1" w14:paraId="60CA845A" w14:textId="77777777" w:rsidTr="00BB5E64">
        <w:trPr>
          <w:trHeight w:val="288"/>
        </w:trPr>
        <w:tc>
          <w:tcPr>
            <w:tcW w:w="4248" w:type="dxa"/>
            <w:gridSpan w:val="2"/>
            <w:vAlign w:val="center"/>
          </w:tcPr>
          <w:p w14:paraId="331E9455" w14:textId="77777777" w:rsidR="00BB5E64" w:rsidRPr="003512F1" w:rsidRDefault="00BB5E64" w:rsidP="00A75A9C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 xml:space="preserve">Room </w:t>
            </w:r>
            <w:r>
              <w:rPr>
                <w:b/>
                <w:sz w:val="18"/>
                <w:szCs w:val="18"/>
              </w:rPr>
              <w:t>11</w:t>
            </w:r>
            <w:r w:rsidRPr="003512F1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2</w:t>
            </w:r>
            <w:r w:rsidRPr="003512F1">
              <w:rPr>
                <w:b/>
                <w:sz w:val="18"/>
                <w:szCs w:val="18"/>
              </w:rPr>
              <w:t xml:space="preserve"> Bunk Beds)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372D52B4" w14:textId="77777777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14:paraId="5F4A1A5C" w14:textId="77777777" w:rsidTr="00BB5E64">
        <w:trPr>
          <w:trHeight w:val="288"/>
        </w:trPr>
        <w:tc>
          <w:tcPr>
            <w:tcW w:w="350" w:type="dxa"/>
            <w:vAlign w:val="center"/>
          </w:tcPr>
          <w:p w14:paraId="54445D0A" w14:textId="77777777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vAlign w:val="center"/>
          </w:tcPr>
          <w:p w14:paraId="5DB23B7F" w14:textId="30BBD4BB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9A16270" w14:textId="77777777"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14:paraId="782A69A6" w14:textId="77777777" w:rsidTr="00BB5E64">
        <w:trPr>
          <w:trHeight w:val="288"/>
        </w:trPr>
        <w:tc>
          <w:tcPr>
            <w:tcW w:w="350" w:type="dxa"/>
            <w:vAlign w:val="center"/>
          </w:tcPr>
          <w:p w14:paraId="38E213B0" w14:textId="77777777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98" w:type="dxa"/>
            <w:vAlign w:val="center"/>
          </w:tcPr>
          <w:p w14:paraId="541A1FBA" w14:textId="30DCD2B1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094005C7" w14:textId="77777777"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14:paraId="59CF3D4C" w14:textId="77777777" w:rsidTr="00BB5E64">
        <w:trPr>
          <w:trHeight w:val="288"/>
        </w:trPr>
        <w:tc>
          <w:tcPr>
            <w:tcW w:w="350" w:type="dxa"/>
            <w:vAlign w:val="center"/>
          </w:tcPr>
          <w:p w14:paraId="0E23F4A7" w14:textId="77777777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98" w:type="dxa"/>
            <w:vAlign w:val="center"/>
          </w:tcPr>
          <w:p w14:paraId="146D5B26" w14:textId="77777777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424E8849" w14:textId="77777777"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B5E64" w:rsidRPr="003512F1" w14:paraId="30FD238D" w14:textId="77777777" w:rsidTr="00BB5E64">
        <w:trPr>
          <w:trHeight w:val="288"/>
        </w:trPr>
        <w:tc>
          <w:tcPr>
            <w:tcW w:w="350" w:type="dxa"/>
            <w:vAlign w:val="center"/>
          </w:tcPr>
          <w:p w14:paraId="7E6F7235" w14:textId="77777777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  <w:r w:rsidRPr="003512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98" w:type="dxa"/>
            <w:vAlign w:val="center"/>
          </w:tcPr>
          <w:p w14:paraId="147D6726" w14:textId="77777777" w:rsidR="00BB5E64" w:rsidRPr="003512F1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9EAD514" w14:textId="77777777" w:rsidR="00BB5E64" w:rsidRDefault="00BB5E64" w:rsidP="00297160">
            <w:pPr>
              <w:kinsoku w:val="0"/>
              <w:overflowPunct w:val="0"/>
              <w:spacing w:before="1" w:line="17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A49B667" w14:textId="77777777" w:rsidR="00EB2CB5" w:rsidRDefault="00EB2CB5"/>
    <w:p w14:paraId="78E799FB" w14:textId="77777777" w:rsidR="00E44497" w:rsidRDefault="00E44497" w:rsidP="00E44497"/>
    <w:sectPr w:rsidR="00E44497" w:rsidSect="00A75A9C">
      <w:type w:val="continuous"/>
      <w:pgSz w:w="12240" w:h="15840"/>
      <w:pgMar w:top="90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3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hanging="401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329582D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11AC9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027498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E547C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726F17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853B4F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863F38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2574BB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D02C47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A5CB0"/>
    <w:multiLevelType w:val="hybridMultilevel"/>
    <w:tmpl w:val="095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9444448">
    <w:abstractNumId w:val="6"/>
  </w:num>
  <w:num w:numId="2" w16cid:durableId="1977758747">
    <w:abstractNumId w:val="5"/>
  </w:num>
  <w:num w:numId="3" w16cid:durableId="707685686">
    <w:abstractNumId w:val="4"/>
  </w:num>
  <w:num w:numId="4" w16cid:durableId="1493988863">
    <w:abstractNumId w:val="3"/>
  </w:num>
  <w:num w:numId="5" w16cid:durableId="166025236">
    <w:abstractNumId w:val="2"/>
  </w:num>
  <w:num w:numId="6" w16cid:durableId="844786396">
    <w:abstractNumId w:val="1"/>
  </w:num>
  <w:num w:numId="7" w16cid:durableId="1181508865">
    <w:abstractNumId w:val="0"/>
  </w:num>
  <w:num w:numId="8" w16cid:durableId="2049642318">
    <w:abstractNumId w:val="13"/>
  </w:num>
  <w:num w:numId="9" w16cid:durableId="1442408469">
    <w:abstractNumId w:val="12"/>
  </w:num>
  <w:num w:numId="10" w16cid:durableId="1604655670">
    <w:abstractNumId w:val="9"/>
  </w:num>
  <w:num w:numId="11" w16cid:durableId="241523116">
    <w:abstractNumId w:val="8"/>
  </w:num>
  <w:num w:numId="12" w16cid:durableId="1762752617">
    <w:abstractNumId w:val="14"/>
  </w:num>
  <w:num w:numId="13" w16cid:durableId="31350900">
    <w:abstractNumId w:val="7"/>
  </w:num>
  <w:num w:numId="14" w16cid:durableId="1323850062">
    <w:abstractNumId w:val="16"/>
  </w:num>
  <w:num w:numId="15" w16cid:durableId="660354252">
    <w:abstractNumId w:val="11"/>
  </w:num>
  <w:num w:numId="16" w16cid:durableId="1587575800">
    <w:abstractNumId w:val="10"/>
  </w:num>
  <w:num w:numId="17" w16cid:durableId="179204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82"/>
    <w:rsid w:val="0005228D"/>
    <w:rsid w:val="00085EA2"/>
    <w:rsid w:val="000A6B6E"/>
    <w:rsid w:val="000F34F9"/>
    <w:rsid w:val="0019349C"/>
    <w:rsid w:val="001E535A"/>
    <w:rsid w:val="00220E3A"/>
    <w:rsid w:val="00297160"/>
    <w:rsid w:val="002A281F"/>
    <w:rsid w:val="003512F1"/>
    <w:rsid w:val="003B7E46"/>
    <w:rsid w:val="00462829"/>
    <w:rsid w:val="004644E8"/>
    <w:rsid w:val="004D6E82"/>
    <w:rsid w:val="004E7930"/>
    <w:rsid w:val="00650E34"/>
    <w:rsid w:val="00710417"/>
    <w:rsid w:val="00753DEA"/>
    <w:rsid w:val="007C4AA7"/>
    <w:rsid w:val="00834A0D"/>
    <w:rsid w:val="0084211B"/>
    <w:rsid w:val="008B60F4"/>
    <w:rsid w:val="009013C8"/>
    <w:rsid w:val="009B3D0B"/>
    <w:rsid w:val="00A75A9C"/>
    <w:rsid w:val="00A8604B"/>
    <w:rsid w:val="00AB0011"/>
    <w:rsid w:val="00BB5E64"/>
    <w:rsid w:val="00C334AF"/>
    <w:rsid w:val="00C90111"/>
    <w:rsid w:val="00CC7A54"/>
    <w:rsid w:val="00D9796B"/>
    <w:rsid w:val="00E44497"/>
    <w:rsid w:val="00E9739B"/>
    <w:rsid w:val="00EB2CB5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B2049"/>
  <w15:docId w15:val="{63847032-F2B4-4A17-BA52-2B8E6F9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7930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79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E7930"/>
    <w:pPr>
      <w:ind w:left="500" w:hanging="40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79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7930"/>
  </w:style>
  <w:style w:type="paragraph" w:customStyle="1" w:styleId="TableParagraph">
    <w:name w:val="Table Paragraph"/>
    <w:basedOn w:val="Normal"/>
    <w:uiPriority w:val="1"/>
    <w:qFormat/>
    <w:rsid w:val="004E7930"/>
  </w:style>
  <w:style w:type="table" w:styleId="TableGrid">
    <w:name w:val="Table Grid"/>
    <w:basedOn w:val="TableNormal"/>
    <w:uiPriority w:val="59"/>
    <w:rsid w:val="0035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Room Assignmt House 3</vt:lpstr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Room Assignmt House 3</dc:title>
  <dc:creator>concord</dc:creator>
  <cp:lastModifiedBy>Nabil Andrawis</cp:lastModifiedBy>
  <cp:revision>10</cp:revision>
  <cp:lastPrinted>2016-02-25T18:06:00Z</cp:lastPrinted>
  <dcterms:created xsi:type="dcterms:W3CDTF">2016-04-11T19:05:00Z</dcterms:created>
  <dcterms:modified xsi:type="dcterms:W3CDTF">2022-09-21T02:20:00Z</dcterms:modified>
</cp:coreProperties>
</file>